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b/>
          <w:sz w:val="22"/>
          <w:szCs w:val="22"/>
          <w:u w:val="single"/>
          <w:lang w:eastAsia="ar-SA"/>
        </w:rPr>
        <w:t>Allegato n.1</w:t>
      </w:r>
      <w:r w:rsidRPr="000B5876">
        <w:rPr>
          <w:rFonts w:ascii="Garamond" w:hAnsi="Garamond" w:cs="Garamond"/>
          <w:sz w:val="22"/>
          <w:szCs w:val="22"/>
          <w:lang w:eastAsia="ar-SA"/>
        </w:rPr>
        <w:t xml:space="preserve"> 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 xml:space="preserve">Domanda di partecipazione 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suppressAutoHyphens/>
        <w:spacing w:line="312" w:lineRule="auto"/>
        <w:jc w:val="both"/>
        <w:rPr>
          <w:rFonts w:ascii="Garamond" w:hAnsi="Garamond" w:cs="Garamond"/>
          <w:b/>
          <w:i/>
          <w:sz w:val="22"/>
          <w:szCs w:val="22"/>
          <w:u w:val="single"/>
          <w:lang w:eastAsia="ar-SA"/>
        </w:rPr>
      </w:pPr>
      <w:r w:rsidRPr="000B5876">
        <w:rPr>
          <w:rFonts w:ascii="Garamond" w:hAnsi="Garamond" w:cs="Garamond"/>
          <w:b/>
          <w:i/>
          <w:sz w:val="22"/>
          <w:szCs w:val="22"/>
          <w:u w:val="single"/>
          <w:lang w:eastAsia="ar-SA"/>
        </w:rPr>
        <w:t xml:space="preserve">Avviso per la </w:t>
      </w:r>
      <w:r w:rsidR="005E4F26">
        <w:rPr>
          <w:rFonts w:ascii="Garamond" w:hAnsi="Garamond" w:cs="Garamond"/>
          <w:b/>
          <w:i/>
          <w:sz w:val="22"/>
          <w:szCs w:val="22"/>
          <w:u w:val="single"/>
          <w:lang w:eastAsia="ar-SA"/>
        </w:rPr>
        <w:t>r</w:t>
      </w:r>
      <w:r w:rsidRPr="000B5876">
        <w:rPr>
          <w:rFonts w:ascii="Garamond" w:hAnsi="Garamond" w:cs="Garamond"/>
          <w:b/>
          <w:i/>
          <w:sz w:val="22"/>
          <w:szCs w:val="22"/>
          <w:u w:val="single"/>
          <w:lang w:eastAsia="ar-SA"/>
        </w:rPr>
        <w:t>ealizzazione del “</w:t>
      </w:r>
      <w:r w:rsidR="006F0B12" w:rsidRPr="006F0B12">
        <w:rPr>
          <w:rFonts w:ascii="Garamond" w:hAnsi="Garamond" w:cs="Garamond"/>
          <w:b/>
          <w:i/>
          <w:sz w:val="22"/>
          <w:szCs w:val="22"/>
          <w:u w:val="single"/>
          <w:lang w:eastAsia="ar-SA"/>
        </w:rPr>
        <w:t>Progetto per le funzioni di coordinamento delle attività programmazione e Ufficio di Piano della Società della Salute Pistoiese</w:t>
      </w:r>
      <w:r w:rsidRPr="000B5876">
        <w:rPr>
          <w:rFonts w:ascii="Garamond" w:hAnsi="Garamond" w:cs="Garamond"/>
          <w:b/>
          <w:i/>
          <w:sz w:val="22"/>
          <w:szCs w:val="22"/>
          <w:u w:val="single"/>
          <w:lang w:eastAsia="ar-SA"/>
        </w:rPr>
        <w:t>”</w:t>
      </w:r>
      <w:r w:rsidR="005E4F26" w:rsidRPr="005E4F26">
        <w:rPr>
          <w:rFonts w:ascii="Garamond" w:hAnsi="Garamond" w:cs="Garamond"/>
          <w:b/>
          <w:i/>
          <w:sz w:val="22"/>
          <w:szCs w:val="22"/>
          <w:u w:val="single"/>
          <w:lang w:eastAsia="ar-SA"/>
        </w:rPr>
        <w:t xml:space="preserve"> mediante selezione per titoli</w:t>
      </w:r>
      <w:r w:rsidRPr="000B5876">
        <w:rPr>
          <w:rFonts w:ascii="Garamond" w:hAnsi="Garamond" w:cs="Garamond"/>
          <w:b/>
          <w:i/>
          <w:sz w:val="22"/>
          <w:szCs w:val="22"/>
          <w:u w:val="single"/>
          <w:lang w:eastAsia="ar-SA"/>
        </w:rPr>
        <w:t xml:space="preserve"> 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b/>
          <w:sz w:val="22"/>
          <w:szCs w:val="22"/>
          <w:u w:val="single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eastAsia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ind w:left="4956" w:firstLine="708"/>
        <w:jc w:val="right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eastAsia="Garamond" w:hAnsi="Garamond" w:cs="Garamond"/>
          <w:sz w:val="22"/>
          <w:szCs w:val="22"/>
          <w:lang w:eastAsia="ar-SA"/>
        </w:rPr>
        <w:t xml:space="preserve">   </w:t>
      </w:r>
      <w:r w:rsidRPr="000B5876">
        <w:rPr>
          <w:rFonts w:ascii="Garamond" w:hAnsi="Garamond" w:cs="Garamond"/>
          <w:sz w:val="22"/>
          <w:szCs w:val="22"/>
          <w:lang w:eastAsia="ar-SA"/>
        </w:rPr>
        <w:t>Al DIRETTORE della</w:t>
      </w:r>
    </w:p>
    <w:p w:rsidR="00165815" w:rsidRPr="000B5876" w:rsidRDefault="00165815" w:rsidP="00165815">
      <w:pPr>
        <w:widowControl w:val="0"/>
        <w:ind w:left="4956" w:firstLine="708"/>
        <w:jc w:val="right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>SOCIETA’ DELLA SALUTE PISTOIESE</w:t>
      </w:r>
    </w:p>
    <w:p w:rsidR="00165815" w:rsidRPr="000B5876" w:rsidRDefault="00165815" w:rsidP="00165815">
      <w:pPr>
        <w:widowControl w:val="0"/>
        <w:ind w:left="4956" w:firstLine="708"/>
        <w:jc w:val="right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>Viale Matteotti, 35 – 51100 PISTOIA</w:t>
      </w:r>
    </w:p>
    <w:p w:rsidR="00165815" w:rsidRPr="000B5876" w:rsidRDefault="00165815" w:rsidP="00165815">
      <w:pPr>
        <w:widowControl w:val="0"/>
        <w:ind w:left="4956" w:firstLine="708"/>
        <w:jc w:val="both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suppressAutoHyphens/>
        <w:spacing w:line="312" w:lineRule="auto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 xml:space="preserve">Il/La sottoscritto/a_____________________________________ nato/a </w:t>
      </w:r>
      <w:proofErr w:type="spellStart"/>
      <w:r w:rsidRPr="000B5876">
        <w:rPr>
          <w:rFonts w:ascii="Garamond" w:hAnsi="Garamond" w:cs="Garamond"/>
          <w:sz w:val="22"/>
          <w:szCs w:val="22"/>
          <w:lang w:eastAsia="ar-SA"/>
        </w:rPr>
        <w:t>a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__________ il ______________________, C.F. _______________________, residente a _______________________________(</w:t>
      </w:r>
      <w:proofErr w:type="spellStart"/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prov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>._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>______) , Via ___________________________ n. _______ CAP _____;</w:t>
      </w:r>
    </w:p>
    <w:p w:rsidR="00165815" w:rsidRPr="000B5876" w:rsidRDefault="00165815" w:rsidP="00165815">
      <w:pPr>
        <w:widowControl w:val="0"/>
        <w:suppressAutoHyphens/>
        <w:spacing w:line="312" w:lineRule="auto"/>
        <w:jc w:val="both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suppressAutoHyphens/>
        <w:spacing w:line="312" w:lineRule="auto"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eventuale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domicilio (se diverso dalla residenza): </w:t>
      </w:r>
    </w:p>
    <w:p w:rsidR="00165815" w:rsidRPr="000B5876" w:rsidRDefault="00165815" w:rsidP="00165815">
      <w:pPr>
        <w:widowControl w:val="0"/>
        <w:suppressAutoHyphens/>
        <w:spacing w:line="312" w:lineRule="auto"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Località  _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_____________________________________________________________  </w:t>
      </w:r>
      <w:proofErr w:type="spellStart"/>
      <w:r w:rsidRPr="000B5876">
        <w:rPr>
          <w:rFonts w:ascii="Garamond" w:hAnsi="Garamond" w:cs="Garamond"/>
          <w:sz w:val="22"/>
          <w:szCs w:val="22"/>
          <w:lang w:eastAsia="ar-SA"/>
        </w:rPr>
        <w:t>prov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>. _____ Via/</w:t>
      </w: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Piazza  _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>_____________________________________________________________  n. ______</w:t>
      </w:r>
    </w:p>
    <w:p w:rsidR="00165815" w:rsidRPr="000B5876" w:rsidRDefault="00165815" w:rsidP="00165815">
      <w:pPr>
        <w:widowControl w:val="0"/>
        <w:suppressAutoHyphens/>
        <w:spacing w:line="312" w:lineRule="auto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 xml:space="preserve">Recapiti tel. _____________________________ </w:t>
      </w:r>
      <w:proofErr w:type="spellStart"/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cell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>._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>___________________________________________ indirizzo e-mail____________________________________________________________________</w:t>
      </w:r>
    </w:p>
    <w:p w:rsidR="00165815" w:rsidRPr="000B5876" w:rsidRDefault="00165815" w:rsidP="00165815">
      <w:pPr>
        <w:widowControl w:val="0"/>
        <w:suppressAutoHyphens/>
        <w:spacing w:line="312" w:lineRule="auto"/>
        <w:jc w:val="center"/>
        <w:rPr>
          <w:rFonts w:ascii="Garamond" w:hAnsi="Garamond" w:cs="Garamond"/>
          <w:b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suppressAutoHyphens/>
        <w:spacing w:line="312" w:lineRule="auto"/>
        <w:jc w:val="center"/>
        <w:rPr>
          <w:rFonts w:ascii="Garamond" w:hAnsi="Garamond" w:cs="Garamond"/>
          <w:b/>
          <w:sz w:val="22"/>
          <w:szCs w:val="22"/>
          <w:lang w:eastAsia="ar-SA"/>
        </w:rPr>
      </w:pPr>
      <w:r w:rsidRPr="000B5876">
        <w:rPr>
          <w:rFonts w:ascii="Garamond" w:hAnsi="Garamond" w:cs="Garamond"/>
          <w:b/>
          <w:sz w:val="22"/>
          <w:szCs w:val="22"/>
          <w:lang w:eastAsia="ar-SA"/>
        </w:rPr>
        <w:t>CHIEDE</w:t>
      </w:r>
    </w:p>
    <w:p w:rsidR="00165815" w:rsidRPr="000B5876" w:rsidRDefault="00165815" w:rsidP="00165815">
      <w:pPr>
        <w:widowControl w:val="0"/>
        <w:suppressAutoHyphens/>
        <w:spacing w:line="312" w:lineRule="auto"/>
        <w:jc w:val="center"/>
        <w:rPr>
          <w:rFonts w:ascii="Garamond" w:hAnsi="Garamond" w:cs="Garamond"/>
          <w:b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suppressAutoHyphens/>
        <w:spacing w:line="312" w:lineRule="auto"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essere ammesso/a </w:t>
      </w:r>
      <w:proofErr w:type="spellStart"/>
      <w:r w:rsidRPr="000B5876">
        <w:rPr>
          <w:rFonts w:ascii="Garamond" w:hAnsi="Garamond" w:cs="Garamond"/>
          <w:sz w:val="22"/>
          <w:szCs w:val="22"/>
          <w:lang w:eastAsia="ar-SA"/>
        </w:rPr>
        <w:t>a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partecipare alla procedura di selezione per titoli per la realizzazione del “</w:t>
      </w:r>
      <w:r w:rsidR="006F0B12" w:rsidRPr="006F0B12">
        <w:rPr>
          <w:rFonts w:ascii="Garamond" w:hAnsi="Garamond" w:cs="Garamond"/>
          <w:sz w:val="22"/>
          <w:szCs w:val="22"/>
          <w:lang w:eastAsia="ar-SA"/>
        </w:rPr>
        <w:t>Progetto per le funzioni di coordinamento delle attività programmazione e Ufficio di Piano della Società della Salute Pistoiese</w:t>
      </w:r>
      <w:r w:rsidRPr="000B5876">
        <w:rPr>
          <w:rFonts w:ascii="Garamond" w:hAnsi="Garamond" w:cs="Garamond"/>
          <w:sz w:val="22"/>
          <w:szCs w:val="22"/>
          <w:lang w:eastAsia="ar-SA"/>
        </w:rPr>
        <w:t>”.</w:t>
      </w:r>
    </w:p>
    <w:p w:rsidR="00165815" w:rsidRPr="000B5876" w:rsidRDefault="00165815" w:rsidP="00165815">
      <w:pPr>
        <w:widowControl w:val="0"/>
        <w:suppressAutoHyphens/>
        <w:spacing w:line="312" w:lineRule="auto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 xml:space="preserve">A tal </w:t>
      </w:r>
      <w:proofErr w:type="spellStart"/>
      <w:r w:rsidRPr="000B5876">
        <w:rPr>
          <w:rFonts w:ascii="Garamond" w:hAnsi="Garamond" w:cs="Garamond"/>
          <w:sz w:val="22"/>
          <w:szCs w:val="22"/>
          <w:lang w:eastAsia="ar-SA"/>
        </w:rPr>
        <w:t>ﬁne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>, ai sensi degli art. 46 e 47 del DPR 445/200 e consapevole delle sanzioni penali previste dall’art. 76 del DPR. 445/2000 per false attestazioni e dichiarazioni mendaci, sotto la propria responsabilità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 xml:space="preserve"> </w:t>
      </w:r>
    </w:p>
    <w:p w:rsidR="00165815" w:rsidRPr="000B5876" w:rsidRDefault="00165815" w:rsidP="00165815">
      <w:pPr>
        <w:widowControl w:val="0"/>
        <w:jc w:val="center"/>
        <w:rPr>
          <w:rFonts w:ascii="Garamond" w:hAnsi="Garamond" w:cs="Garamond"/>
          <w:b/>
          <w:sz w:val="22"/>
          <w:szCs w:val="22"/>
          <w:lang w:eastAsia="ar-SA"/>
        </w:rPr>
      </w:pPr>
      <w:r w:rsidRPr="000B5876">
        <w:rPr>
          <w:rFonts w:ascii="Garamond" w:hAnsi="Garamond" w:cs="Garamond"/>
          <w:b/>
          <w:sz w:val="22"/>
          <w:szCs w:val="22"/>
          <w:lang w:eastAsia="ar-SA"/>
        </w:rPr>
        <w:t>DICHIARA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essere in  possesso della cittadinanza italiana;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non aver riportato condanne penali (in caso contrario riportare le condanne penali);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essere in possesso del seguente titolo di studio </w:t>
      </w:r>
    </w:p>
    <w:p w:rsidR="00165815" w:rsidRPr="000B5876" w:rsidRDefault="00165815" w:rsidP="00165815">
      <w:pPr>
        <w:widowControl w:val="0"/>
        <w:numPr>
          <w:ilvl w:val="0"/>
          <w:numId w:val="31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 xml:space="preserve">Laurea in _______________________________________; </w:t>
      </w:r>
    </w:p>
    <w:p w:rsidR="00165815" w:rsidRPr="000B5876" w:rsidRDefault="00165815" w:rsidP="00165815">
      <w:pPr>
        <w:widowControl w:val="0"/>
        <w:numPr>
          <w:ilvl w:val="0"/>
          <w:numId w:val="31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conseguita  presso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__________________________________________ in data _________________;</w:t>
      </w:r>
    </w:p>
    <w:p w:rsidR="00165815" w:rsidRPr="000B5876" w:rsidRDefault="00165815" w:rsidP="00165815">
      <w:pPr>
        <w:widowControl w:val="0"/>
        <w:numPr>
          <w:ilvl w:val="0"/>
          <w:numId w:val="31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votazione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______________________;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essere dipendente a tempo indeterminato a decorrere </w:t>
      </w:r>
      <w:proofErr w:type="spellStart"/>
      <w:r w:rsidRPr="000B5876">
        <w:rPr>
          <w:rFonts w:ascii="Garamond" w:hAnsi="Garamond" w:cs="Garamond"/>
          <w:sz w:val="22"/>
          <w:szCs w:val="22"/>
          <w:lang w:eastAsia="ar-SA"/>
        </w:rPr>
        <w:t>dal_______________c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>/o __________________________________;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tabs>
          <w:tab w:val="left" w:pos="426"/>
          <w:tab w:val="left" w:pos="709"/>
        </w:tabs>
        <w:suppressAutoHyphens/>
        <w:autoSpaceDE w:val="0"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aver superato il periodo di prova;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tabs>
          <w:tab w:val="left" w:pos="709"/>
          <w:tab w:val="left" w:pos="1701"/>
        </w:tabs>
        <w:suppressAutoHyphens/>
        <w:autoSpaceDE w:val="0"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avere il seguente profilo professionale/la seguente posizione funzionale di inquadramento:____________ __________________;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color w:val="000000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essere in possesso di:</w:t>
      </w:r>
    </w:p>
    <w:p w:rsidR="002F2DCA" w:rsidRPr="002F2DCA" w:rsidRDefault="002F2DCA" w:rsidP="002F2DCA">
      <w:pPr>
        <w:widowControl w:val="0"/>
        <w:numPr>
          <w:ilvl w:val="0"/>
          <w:numId w:val="30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2F2DCA">
        <w:rPr>
          <w:rFonts w:ascii="Garamond" w:hAnsi="Garamond" w:cs="Garamond"/>
          <w:sz w:val="22"/>
          <w:szCs w:val="22"/>
          <w:lang w:eastAsia="ar-SA"/>
        </w:rPr>
        <w:t>esperienza</w:t>
      </w:r>
      <w:proofErr w:type="gramEnd"/>
      <w:r w:rsidRPr="002F2DCA">
        <w:rPr>
          <w:rFonts w:ascii="Garamond" w:hAnsi="Garamond" w:cs="Garamond"/>
          <w:sz w:val="22"/>
          <w:szCs w:val="22"/>
          <w:lang w:eastAsia="ar-SA"/>
        </w:rPr>
        <w:t xml:space="preserve"> non inferiore a 5 anni in programmazione socio sanitaria per conto di soggetti pubblici;</w:t>
      </w:r>
    </w:p>
    <w:p w:rsidR="002F2DCA" w:rsidRPr="002F2DCA" w:rsidRDefault="002F2DCA" w:rsidP="002F2DCA">
      <w:pPr>
        <w:widowControl w:val="0"/>
        <w:numPr>
          <w:ilvl w:val="0"/>
          <w:numId w:val="30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2F2DCA">
        <w:rPr>
          <w:rFonts w:ascii="Garamond" w:hAnsi="Garamond" w:cs="Garamond"/>
          <w:sz w:val="22"/>
          <w:szCs w:val="22"/>
          <w:lang w:eastAsia="ar-SA"/>
        </w:rPr>
        <w:t>esperienza</w:t>
      </w:r>
      <w:proofErr w:type="gramEnd"/>
      <w:r w:rsidRPr="002F2DCA">
        <w:rPr>
          <w:rFonts w:ascii="Garamond" w:hAnsi="Garamond" w:cs="Garamond"/>
          <w:sz w:val="22"/>
          <w:szCs w:val="22"/>
          <w:lang w:eastAsia="ar-SA"/>
        </w:rPr>
        <w:t xml:space="preserve"> come referente/responsabile/coordinatore professionale nell’area programmazione socio-sanitaria;</w:t>
      </w:r>
    </w:p>
    <w:p w:rsidR="00165815" w:rsidRPr="000B5876" w:rsidRDefault="00165815" w:rsidP="00165815">
      <w:pPr>
        <w:widowControl w:val="0"/>
        <w:ind w:left="720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>(</w:t>
      </w: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da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autocertificare adeguatamente nel curriculum vitae; indicare dove maturata  e periodo);</w:t>
      </w:r>
    </w:p>
    <w:p w:rsidR="00165815" w:rsidRPr="000B5876" w:rsidRDefault="00165815" w:rsidP="00165815">
      <w:pPr>
        <w:widowControl w:val="0"/>
        <w:ind w:left="720"/>
        <w:jc w:val="both"/>
        <w:rPr>
          <w:rFonts w:ascii="Garamond" w:hAnsi="Garamond" w:cs="Garamond"/>
          <w:sz w:val="22"/>
          <w:szCs w:val="22"/>
          <w:lang w:eastAsia="ar-SA"/>
        </w:rPr>
      </w:pPr>
      <w:bookmarkStart w:id="0" w:name="_GoBack"/>
      <w:bookmarkEnd w:id="0"/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lastRenderedPageBreak/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aver prestato i seguenti servizi presso pubbliche amministrazioni e le cause di risoluzione di precedenti rapporti di pubblico impiego __________________________________________________________</w:t>
      </w:r>
    </w:p>
    <w:p w:rsidR="00165815" w:rsidRPr="000B5876" w:rsidRDefault="00165815" w:rsidP="00165815">
      <w:pPr>
        <w:widowControl w:val="0"/>
        <w:ind w:left="360" w:firstLine="348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>_________________________________________________________________________________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essere in possesso dei seguenti titoli di precedenza e preferenza (vedi allegato n. 2): ______________________________________________________________________________e che la relativa certificazione è in proprio possesso ovvero disponibile presso _____________________________________________________________________________; 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non essere stato destituito o dispensato o dichiarato decaduto dal pubblico impiego secondo quanto previsto dalla normativa vigente; 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non avere condanne penali e di non avere procedimenti penali in corso ovvero di avere la/e seguente/i condanna/e penali e il/i seguente/i procedimento/i  penale/i in corso (indicare per entrambi la data del provvedimento e l’Autorità Giudiziaria che lo ha emesso): ____________________________________________________________________________________ ______________________________________________________________________; 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tabs>
          <w:tab w:val="left" w:pos="567"/>
          <w:tab w:val="left" w:pos="1276"/>
        </w:tabs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non avere sanzioni disciplinari comminate nell’ultimo triennio o procedimenti disciplinari in corso (altrimenti specificare le sanzioni riportate); 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tabs>
          <w:tab w:val="left" w:pos="567"/>
          <w:tab w:val="left" w:pos="1276"/>
        </w:tabs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impegnarsi a </w:t>
      </w:r>
      <w:proofErr w:type="spellStart"/>
      <w:r w:rsidRPr="000B5876">
        <w:rPr>
          <w:rFonts w:ascii="Garamond" w:hAnsi="Garamond" w:cs="Garamond"/>
          <w:sz w:val="22"/>
          <w:szCs w:val="22"/>
          <w:lang w:eastAsia="ar-SA"/>
        </w:rPr>
        <w:t>a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restare in posizione di comando presso la Società della Salute Pistoiese per tutta la durata del progetto di cui al presente avviso ed allegato allo stesso (allegato 4).</w:t>
      </w:r>
    </w:p>
    <w:p w:rsidR="00165815" w:rsidRPr="000B5876" w:rsidRDefault="00165815" w:rsidP="00165815">
      <w:pPr>
        <w:widowControl w:val="0"/>
        <w:numPr>
          <w:ilvl w:val="0"/>
          <w:numId w:val="28"/>
        </w:numPr>
        <w:suppressAutoHyphens/>
        <w:jc w:val="both"/>
        <w:rPr>
          <w:rFonts w:ascii="Garamond" w:hAnsi="Garamond" w:cs="Garamond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sz w:val="22"/>
          <w:szCs w:val="22"/>
          <w:lang w:eastAsia="ar-SA"/>
        </w:rPr>
        <w:t>di</w:t>
      </w:r>
      <w:proofErr w:type="gram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aver preso visione dell’informativa prevista dal GDPR 679/16 e dal </w:t>
      </w:r>
      <w:proofErr w:type="spellStart"/>
      <w:r w:rsidRPr="000B5876">
        <w:rPr>
          <w:rFonts w:ascii="Garamond" w:hAnsi="Garamond" w:cs="Garamond"/>
          <w:sz w:val="22"/>
          <w:szCs w:val="22"/>
          <w:lang w:eastAsia="ar-SA"/>
        </w:rPr>
        <w:t>D.Lgs.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196/2003 (Codice in materia di protezione dei da personali – allegato 3), di essere quindi venuto a conoscenza delle modalità e delle finalità del trattamento dei dati comunicati e di esprimere il consenso al trattamento dei dati personali medesimi.</w:t>
      </w:r>
    </w:p>
    <w:p w:rsidR="00165815" w:rsidRPr="000B5876" w:rsidRDefault="00165815" w:rsidP="00165815">
      <w:pPr>
        <w:widowControl w:val="0"/>
        <w:ind w:left="360"/>
        <w:jc w:val="both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ind w:left="360"/>
        <w:jc w:val="both"/>
        <w:rPr>
          <w:rFonts w:ascii="Garamond" w:hAnsi="Garamond" w:cs="Garamond"/>
          <w:b/>
          <w:sz w:val="22"/>
          <w:szCs w:val="22"/>
          <w:u w:val="single"/>
          <w:lang w:eastAsia="ar-SA"/>
        </w:rPr>
      </w:pPr>
      <w:r w:rsidRPr="000B5876">
        <w:rPr>
          <w:rFonts w:ascii="Garamond" w:hAnsi="Garamond" w:cs="Garamond"/>
          <w:b/>
          <w:sz w:val="22"/>
          <w:szCs w:val="22"/>
          <w:u w:val="single"/>
          <w:lang w:eastAsia="ar-SA"/>
        </w:rPr>
        <w:t xml:space="preserve">La domanda deve essere datata e sottoscritta, pena l'esclusione dalla selezione. 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 xml:space="preserve">Data, ________________                                                             Firma _______________________________ </w:t>
      </w:r>
    </w:p>
    <w:p w:rsidR="00165815" w:rsidRPr="000B5876" w:rsidRDefault="00165815" w:rsidP="00165815">
      <w:pPr>
        <w:widowControl w:val="0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rPr>
          <w:rFonts w:ascii="Garamond" w:hAnsi="Garamond" w:cs="Garamond"/>
          <w:b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rPr>
          <w:rFonts w:ascii="Garamond" w:hAnsi="Garamond" w:cs="Garamond"/>
          <w:b/>
          <w:sz w:val="22"/>
          <w:szCs w:val="22"/>
          <w:lang w:eastAsia="ar-SA"/>
        </w:rPr>
      </w:pPr>
      <w:r w:rsidRPr="000B5876">
        <w:rPr>
          <w:rFonts w:ascii="Garamond" w:hAnsi="Garamond" w:cs="Garamond"/>
          <w:b/>
          <w:sz w:val="22"/>
          <w:szCs w:val="22"/>
          <w:lang w:eastAsia="ar-SA"/>
        </w:rPr>
        <w:t xml:space="preserve">ALLEGATI ALLA </w:t>
      </w:r>
      <w:proofErr w:type="gramStart"/>
      <w:r w:rsidRPr="000B5876">
        <w:rPr>
          <w:rFonts w:ascii="Garamond" w:hAnsi="Garamond" w:cs="Garamond"/>
          <w:b/>
          <w:sz w:val="22"/>
          <w:szCs w:val="22"/>
          <w:lang w:eastAsia="ar-SA"/>
        </w:rPr>
        <w:t>DOMANDA(</w:t>
      </w:r>
      <w:proofErr w:type="gramEnd"/>
      <w:r w:rsidRPr="000B5876">
        <w:rPr>
          <w:rFonts w:ascii="Garamond" w:hAnsi="Garamond" w:cs="Garamond"/>
          <w:b/>
          <w:sz w:val="22"/>
          <w:szCs w:val="22"/>
          <w:lang w:eastAsia="ar-SA"/>
        </w:rPr>
        <w:t>a pena di esclusione dalla selezione):</w:t>
      </w:r>
    </w:p>
    <w:p w:rsidR="00165815" w:rsidRPr="000B5876" w:rsidRDefault="00165815" w:rsidP="00165815">
      <w:pPr>
        <w:widowControl w:val="0"/>
        <w:numPr>
          <w:ilvl w:val="0"/>
          <w:numId w:val="36"/>
        </w:numPr>
        <w:suppressAutoHyphens/>
        <w:rPr>
          <w:rFonts w:ascii="Garamond" w:hAnsi="Garamond" w:cs="Garamond"/>
          <w:b/>
          <w:sz w:val="22"/>
          <w:szCs w:val="22"/>
          <w:lang w:eastAsia="ar-SA"/>
        </w:rPr>
      </w:pPr>
      <w:r w:rsidRPr="000B5876">
        <w:rPr>
          <w:rFonts w:ascii="Garamond" w:hAnsi="Garamond" w:cs="Garamond"/>
          <w:b/>
          <w:sz w:val="22"/>
          <w:szCs w:val="22"/>
          <w:lang w:eastAsia="ar-SA"/>
        </w:rPr>
        <w:t>Cv formativo e professionale</w:t>
      </w:r>
    </w:p>
    <w:p w:rsidR="00DB68EB" w:rsidRPr="0013355F" w:rsidRDefault="00165815" w:rsidP="00DC279D">
      <w:pPr>
        <w:widowControl w:val="0"/>
        <w:numPr>
          <w:ilvl w:val="0"/>
          <w:numId w:val="36"/>
        </w:numPr>
        <w:suppressAutoHyphens/>
      </w:pPr>
      <w:r w:rsidRPr="000B5876">
        <w:rPr>
          <w:rFonts w:ascii="Garamond" w:hAnsi="Garamond" w:cs="Garamond"/>
          <w:b/>
          <w:sz w:val="22"/>
          <w:szCs w:val="22"/>
          <w:lang w:eastAsia="ar-SA"/>
        </w:rPr>
        <w:t>Fotocopia fronte retro del documento di identità in corso di validità</w:t>
      </w:r>
      <w:r w:rsidR="00DC279D" w:rsidRPr="0013355F">
        <w:t xml:space="preserve"> </w:t>
      </w:r>
    </w:p>
    <w:sectPr w:rsidR="00DB68EB" w:rsidRPr="0013355F" w:rsidSect="005174E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567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E7" w:rsidRDefault="005174E7">
      <w:r>
        <w:separator/>
      </w:r>
    </w:p>
  </w:endnote>
  <w:endnote w:type="continuationSeparator" w:id="0">
    <w:p w:rsidR="005174E7" w:rsidRDefault="005174E7">
      <w:r>
        <w:continuationSeparator/>
      </w:r>
    </w:p>
  </w:endnote>
  <w:endnote w:type="continuationNotice" w:id="1">
    <w:p w:rsidR="005E4F26" w:rsidRDefault="005E4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Pr="0013355F" w:rsidRDefault="00AC0713" w:rsidP="0013355F">
    <w:pPr>
      <w:pStyle w:val="Pidipagina"/>
      <w:jc w:val="right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Pr="0013355F" w:rsidRDefault="00AC0713" w:rsidP="000343E7">
    <w:pPr>
      <w:pStyle w:val="Pidipagina"/>
      <w:jc w:val="right"/>
      <w:rPr>
        <w:rFonts w:cs="Arial"/>
        <w:b/>
        <w:bCs/>
        <w:sz w:val="18"/>
        <w:szCs w:val="18"/>
      </w:rPr>
    </w:pPr>
    <w:r w:rsidRPr="0013355F">
      <w:rPr>
        <w:rFonts w:cs="Arial"/>
        <w:b/>
        <w:bCs/>
        <w:sz w:val="18"/>
        <w:szCs w:val="18"/>
      </w:rPr>
      <w:t>“</w:t>
    </w:r>
    <w:proofErr w:type="gramStart"/>
    <w:r w:rsidRPr="0013355F">
      <w:rPr>
        <w:rFonts w:cs="Arial"/>
        <w:b/>
        <w:bCs/>
        <w:sz w:val="18"/>
        <w:szCs w:val="18"/>
      </w:rPr>
      <w:t>documento</w:t>
    </w:r>
    <w:proofErr w:type="gramEnd"/>
    <w:r w:rsidRPr="0013355F">
      <w:rPr>
        <w:rFonts w:cs="Arial"/>
        <w:b/>
        <w:bCs/>
        <w:sz w:val="18"/>
        <w:szCs w:val="18"/>
      </w:rPr>
      <w:t xml:space="preserve"> firmato digitalmente”</w:t>
    </w:r>
  </w:p>
  <w:p w:rsidR="00AC0713" w:rsidRDefault="00AC0713" w:rsidP="000343E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E7" w:rsidRDefault="005174E7">
      <w:r>
        <w:separator/>
      </w:r>
    </w:p>
  </w:footnote>
  <w:footnote w:type="continuationSeparator" w:id="0">
    <w:p w:rsidR="005174E7" w:rsidRDefault="005174E7">
      <w:r>
        <w:continuationSeparator/>
      </w:r>
    </w:p>
  </w:footnote>
  <w:footnote w:type="continuationNotice" w:id="1">
    <w:p w:rsidR="005E4F26" w:rsidRDefault="005E4F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Default="00AC0713" w:rsidP="00F01D1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Pr="00403323" w:rsidRDefault="00A27472" w:rsidP="00AC0713">
    <w:pPr>
      <w:pStyle w:val="Titolo2"/>
      <w:tabs>
        <w:tab w:val="num" w:pos="0"/>
      </w:tabs>
      <w:rPr>
        <w:color w:val="008000"/>
        <w:spacing w:val="12"/>
        <w:sz w:val="22"/>
        <w:szCs w:val="22"/>
      </w:rPr>
    </w:pPr>
    <w:r>
      <w:rPr>
        <w:noProof/>
        <w:color w:val="008000"/>
        <w:spacing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0</wp:posOffset>
          </wp:positionV>
          <wp:extent cx="1014095" cy="615950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713" w:rsidRPr="00403323">
      <w:rPr>
        <w:color w:val="008000"/>
        <w:spacing w:val="12"/>
        <w:sz w:val="22"/>
        <w:szCs w:val="22"/>
      </w:rPr>
      <w:t>REGIONE TOSCANA</w:t>
    </w:r>
  </w:p>
  <w:p w:rsidR="00AC0713" w:rsidRPr="00D70867" w:rsidRDefault="00AC0713" w:rsidP="00AC0713">
    <w:pPr>
      <w:pStyle w:val="Titolo2"/>
      <w:rPr>
        <w:sz w:val="22"/>
        <w:szCs w:val="22"/>
      </w:rPr>
    </w:pPr>
    <w:r w:rsidRPr="00403323">
      <w:rPr>
        <w:color w:val="008000"/>
        <w:spacing w:val="12"/>
        <w:sz w:val="22"/>
        <w:szCs w:val="22"/>
      </w:rPr>
      <w:t xml:space="preserve">Società della Salute </w:t>
    </w:r>
    <w:r>
      <w:rPr>
        <w:color w:val="008000"/>
        <w:spacing w:val="12"/>
        <w:sz w:val="22"/>
        <w:szCs w:val="22"/>
      </w:rPr>
      <w:t>Pistoiese</w:t>
    </w:r>
  </w:p>
  <w:p w:rsidR="00AC0713" w:rsidRPr="00796CA1" w:rsidRDefault="00AC0713" w:rsidP="00AC0713">
    <w:pPr>
      <w:pStyle w:val="Titolo2"/>
      <w:keepNext w:val="0"/>
      <w:widowControl w:val="0"/>
      <w:tabs>
        <w:tab w:val="num" w:pos="0"/>
      </w:tabs>
      <w:ind w:right="278"/>
      <w:rPr>
        <w:spacing w:val="10"/>
        <w:sz w:val="22"/>
        <w:szCs w:val="22"/>
      </w:rPr>
    </w:pPr>
    <w:r w:rsidRPr="00796CA1">
      <w:rPr>
        <w:sz w:val="22"/>
        <w:szCs w:val="22"/>
      </w:rPr>
      <w:t xml:space="preserve">C.F. </w:t>
    </w:r>
    <w:r>
      <w:rPr>
        <w:sz w:val="22"/>
        <w:szCs w:val="22"/>
      </w:rPr>
      <w:t>90048490479</w:t>
    </w:r>
  </w:p>
  <w:p w:rsidR="00AC0713" w:rsidRDefault="00AC0713" w:rsidP="00AC0713">
    <w:pPr>
      <w:pStyle w:val="Intestazione"/>
      <w:jc w:val="center"/>
      <w:rPr>
        <w:sz w:val="16"/>
        <w:szCs w:val="16"/>
      </w:rPr>
    </w:pPr>
    <w:r w:rsidRPr="00796CA1">
      <w:rPr>
        <w:spacing w:val="10"/>
        <w:sz w:val="22"/>
        <w:szCs w:val="22"/>
      </w:rPr>
      <w:t>Via</w:t>
    </w:r>
    <w:r>
      <w:rPr>
        <w:spacing w:val="10"/>
        <w:sz w:val="22"/>
        <w:szCs w:val="22"/>
      </w:rPr>
      <w:t>le Giacomo Matteotti</w:t>
    </w:r>
    <w:r w:rsidRPr="00796CA1">
      <w:rPr>
        <w:spacing w:val="10"/>
        <w:sz w:val="22"/>
        <w:szCs w:val="22"/>
      </w:rPr>
      <w:t xml:space="preserve">, </w:t>
    </w:r>
    <w:r>
      <w:rPr>
        <w:spacing w:val="10"/>
        <w:sz w:val="22"/>
        <w:szCs w:val="22"/>
      </w:rPr>
      <w:t>35</w:t>
    </w:r>
    <w:r w:rsidRPr="00796CA1">
      <w:rPr>
        <w:spacing w:val="10"/>
        <w:sz w:val="22"/>
        <w:szCs w:val="22"/>
      </w:rPr>
      <w:t xml:space="preserve"> - </w:t>
    </w:r>
    <w:proofErr w:type="gramStart"/>
    <w:r w:rsidRPr="00796CA1">
      <w:rPr>
        <w:spacing w:val="10"/>
        <w:sz w:val="22"/>
        <w:szCs w:val="22"/>
      </w:rPr>
      <w:t>5</w:t>
    </w:r>
    <w:r>
      <w:rPr>
        <w:spacing w:val="10"/>
        <w:sz w:val="22"/>
        <w:szCs w:val="22"/>
      </w:rPr>
      <w:t>1100</w:t>
    </w:r>
    <w:r w:rsidRPr="00796CA1">
      <w:rPr>
        <w:spacing w:val="10"/>
        <w:sz w:val="22"/>
        <w:szCs w:val="22"/>
      </w:rPr>
      <w:t xml:space="preserve">  </w:t>
    </w:r>
    <w:r>
      <w:rPr>
        <w:spacing w:val="10"/>
        <w:sz w:val="22"/>
        <w:szCs w:val="22"/>
      </w:rPr>
      <w:t>PISTOI</w:t>
    </w:r>
    <w:r w:rsidRPr="00796CA1">
      <w:rPr>
        <w:spacing w:val="10"/>
        <w:sz w:val="22"/>
        <w:szCs w:val="22"/>
      </w:rPr>
      <w:t>A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Pr="00050C80" w:rsidRDefault="00A27472" w:rsidP="0013355F">
    <w:pPr>
      <w:pStyle w:val="Titolo2"/>
      <w:rPr>
        <w:color w:val="008000"/>
        <w:spacing w:val="12"/>
        <w:sz w:val="22"/>
        <w:szCs w:val="22"/>
      </w:rPr>
    </w:pPr>
    <w:r w:rsidRPr="00050C80">
      <w:rPr>
        <w:noProof/>
        <w:sz w:val="22"/>
        <w:szCs w:val="22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12700</wp:posOffset>
          </wp:positionV>
          <wp:extent cx="821055" cy="4794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79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713" w:rsidRPr="00050C80">
      <w:rPr>
        <w:color w:val="008000"/>
        <w:spacing w:val="12"/>
        <w:sz w:val="22"/>
        <w:szCs w:val="22"/>
      </w:rPr>
      <w:t>REGIONE TOSCANA</w:t>
    </w:r>
  </w:p>
  <w:p w:rsidR="00AC0713" w:rsidRPr="00050C80" w:rsidRDefault="00AC0713" w:rsidP="0013355F">
    <w:pPr>
      <w:pStyle w:val="Titolo2"/>
      <w:rPr>
        <w:sz w:val="22"/>
        <w:szCs w:val="22"/>
      </w:rPr>
    </w:pPr>
    <w:r w:rsidRPr="00050C80">
      <w:rPr>
        <w:color w:val="008000"/>
        <w:spacing w:val="12"/>
        <w:sz w:val="22"/>
        <w:szCs w:val="22"/>
      </w:rPr>
      <w:t>Società della Salute del Mugello</w:t>
    </w:r>
  </w:p>
  <w:p w:rsidR="00AC0713" w:rsidRPr="00050C80" w:rsidRDefault="00AC0713" w:rsidP="0013355F">
    <w:pPr>
      <w:pStyle w:val="Titolo2"/>
      <w:keepNext w:val="0"/>
      <w:widowControl w:val="0"/>
      <w:ind w:right="278"/>
      <w:rPr>
        <w:spacing w:val="10"/>
        <w:sz w:val="22"/>
        <w:szCs w:val="22"/>
      </w:rPr>
    </w:pPr>
    <w:r w:rsidRPr="00050C80">
      <w:rPr>
        <w:sz w:val="22"/>
        <w:szCs w:val="22"/>
      </w:rPr>
      <w:t>C.F. e P. IVA  05517830484</w:t>
    </w:r>
  </w:p>
  <w:p w:rsidR="00AC0713" w:rsidRPr="0013355F" w:rsidRDefault="00AC0713">
    <w:pPr>
      <w:pStyle w:val="Intestazione"/>
      <w:rPr>
        <w:sz w:val="22"/>
        <w:szCs w:val="22"/>
      </w:rPr>
    </w:pPr>
    <w:r w:rsidRPr="00050C80">
      <w:rPr>
        <w:spacing w:val="10"/>
        <w:sz w:val="22"/>
        <w:szCs w:val="22"/>
      </w:rPr>
      <w:t xml:space="preserve">                                 Via Palmiro Togliatti, 29 - </w:t>
    </w:r>
    <w:proofErr w:type="gramStart"/>
    <w:r w:rsidRPr="00050C80">
      <w:rPr>
        <w:spacing w:val="10"/>
        <w:sz w:val="22"/>
        <w:szCs w:val="22"/>
      </w:rPr>
      <w:t>50032  BORGO</w:t>
    </w:r>
    <w:proofErr w:type="gramEnd"/>
    <w:r w:rsidRPr="00050C80">
      <w:rPr>
        <w:spacing w:val="10"/>
        <w:sz w:val="22"/>
        <w:szCs w:val="22"/>
      </w:rPr>
      <w:t xml:space="preserve"> SAN LORENZO (FI</w:t>
    </w:r>
    <w:r>
      <w:rPr>
        <w:spacing w:val="10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2"/>
        <w:szCs w:val="22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ahoma"/>
        <w:b w:val="0"/>
        <w:i/>
        <w:sz w:val="22"/>
        <w:szCs w:val="22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cs="Tahoma" w:hint="default"/>
        <w:b/>
        <w:i/>
        <w:sz w:val="22"/>
        <w:szCs w:val="22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0F6012"/>
    <w:multiLevelType w:val="hybridMultilevel"/>
    <w:tmpl w:val="C8D63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BE7687"/>
    <w:multiLevelType w:val="hybridMultilevel"/>
    <w:tmpl w:val="D0A841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FF0A70"/>
    <w:multiLevelType w:val="hybridMultilevel"/>
    <w:tmpl w:val="14B815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5820"/>
    <w:multiLevelType w:val="hybridMultilevel"/>
    <w:tmpl w:val="39B2DCA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55765"/>
    <w:multiLevelType w:val="hybridMultilevel"/>
    <w:tmpl w:val="12C0C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578FC"/>
    <w:multiLevelType w:val="hybridMultilevel"/>
    <w:tmpl w:val="7E14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6" w15:restartNumberingAfterBreak="0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26D83"/>
    <w:multiLevelType w:val="hybridMultilevel"/>
    <w:tmpl w:val="F0B86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F6FBA"/>
    <w:multiLevelType w:val="hybridMultilevel"/>
    <w:tmpl w:val="E2EAE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3593D"/>
    <w:multiLevelType w:val="multilevel"/>
    <w:tmpl w:val="65C0EC0E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25069AB"/>
    <w:multiLevelType w:val="hybridMultilevel"/>
    <w:tmpl w:val="30CA4018"/>
    <w:lvl w:ilvl="0" w:tplc="496E7648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28"/>
  </w:num>
  <w:num w:numId="5">
    <w:abstractNumId w:val="17"/>
  </w:num>
  <w:num w:numId="6">
    <w:abstractNumId w:val="12"/>
  </w:num>
  <w:num w:numId="7">
    <w:abstractNumId w:val="34"/>
  </w:num>
  <w:num w:numId="8">
    <w:abstractNumId w:val="18"/>
  </w:num>
  <w:num w:numId="9">
    <w:abstractNumId w:val="16"/>
  </w:num>
  <w:num w:numId="10">
    <w:abstractNumId w:val="29"/>
  </w:num>
  <w:num w:numId="11">
    <w:abstractNumId w:val="11"/>
  </w:num>
  <w:num w:numId="12">
    <w:abstractNumId w:val="30"/>
  </w:num>
  <w:num w:numId="13">
    <w:abstractNumId w:val="14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13"/>
  </w:num>
  <w:num w:numId="31">
    <w:abstractNumId w:val="19"/>
  </w:num>
  <w:num w:numId="32">
    <w:abstractNumId w:val="24"/>
  </w:num>
  <w:num w:numId="33">
    <w:abstractNumId w:val="27"/>
  </w:num>
  <w:num w:numId="34">
    <w:abstractNumId w:val="23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7"/>
    <w:rsid w:val="00001771"/>
    <w:rsid w:val="000068B5"/>
    <w:rsid w:val="00012FC4"/>
    <w:rsid w:val="000143E0"/>
    <w:rsid w:val="00017CA9"/>
    <w:rsid w:val="00021A5C"/>
    <w:rsid w:val="00022EF5"/>
    <w:rsid w:val="00026FD5"/>
    <w:rsid w:val="000324EA"/>
    <w:rsid w:val="000343E7"/>
    <w:rsid w:val="00040BD1"/>
    <w:rsid w:val="000416DA"/>
    <w:rsid w:val="00043519"/>
    <w:rsid w:val="0005457A"/>
    <w:rsid w:val="0005752F"/>
    <w:rsid w:val="0006370C"/>
    <w:rsid w:val="000729C8"/>
    <w:rsid w:val="000747B6"/>
    <w:rsid w:val="00076ABB"/>
    <w:rsid w:val="00082FE4"/>
    <w:rsid w:val="0008504D"/>
    <w:rsid w:val="000906DA"/>
    <w:rsid w:val="00095EA7"/>
    <w:rsid w:val="000A0827"/>
    <w:rsid w:val="000A1205"/>
    <w:rsid w:val="000A1A88"/>
    <w:rsid w:val="000A286C"/>
    <w:rsid w:val="000A427C"/>
    <w:rsid w:val="000B097F"/>
    <w:rsid w:val="000B1D17"/>
    <w:rsid w:val="000C13E9"/>
    <w:rsid w:val="000D2CE4"/>
    <w:rsid w:val="000D324C"/>
    <w:rsid w:val="000D52DC"/>
    <w:rsid w:val="000E1E8F"/>
    <w:rsid w:val="000E5BF3"/>
    <w:rsid w:val="000F03BD"/>
    <w:rsid w:val="000F2C94"/>
    <w:rsid w:val="000F7C62"/>
    <w:rsid w:val="0010085A"/>
    <w:rsid w:val="00100B31"/>
    <w:rsid w:val="00101492"/>
    <w:rsid w:val="0010399E"/>
    <w:rsid w:val="00111D05"/>
    <w:rsid w:val="001224A4"/>
    <w:rsid w:val="00131271"/>
    <w:rsid w:val="0013355F"/>
    <w:rsid w:val="00133E4F"/>
    <w:rsid w:val="001476A8"/>
    <w:rsid w:val="0015168E"/>
    <w:rsid w:val="00157BE0"/>
    <w:rsid w:val="00160CE1"/>
    <w:rsid w:val="00165679"/>
    <w:rsid w:val="00165815"/>
    <w:rsid w:val="00171158"/>
    <w:rsid w:val="00172C08"/>
    <w:rsid w:val="001736D3"/>
    <w:rsid w:val="001830ED"/>
    <w:rsid w:val="001836AE"/>
    <w:rsid w:val="00183CB3"/>
    <w:rsid w:val="001855D0"/>
    <w:rsid w:val="00185B9B"/>
    <w:rsid w:val="00194CF4"/>
    <w:rsid w:val="00196E71"/>
    <w:rsid w:val="001B03ED"/>
    <w:rsid w:val="001B5CEB"/>
    <w:rsid w:val="001C0937"/>
    <w:rsid w:val="001C0D7D"/>
    <w:rsid w:val="001C79AC"/>
    <w:rsid w:val="001E3689"/>
    <w:rsid w:val="001E40D4"/>
    <w:rsid w:val="001E4C21"/>
    <w:rsid w:val="001E6880"/>
    <w:rsid w:val="001E6F02"/>
    <w:rsid w:val="001F3A17"/>
    <w:rsid w:val="001F719A"/>
    <w:rsid w:val="00200ECE"/>
    <w:rsid w:val="00210327"/>
    <w:rsid w:val="00212996"/>
    <w:rsid w:val="00213FB8"/>
    <w:rsid w:val="00224EAC"/>
    <w:rsid w:val="00225765"/>
    <w:rsid w:val="002331E8"/>
    <w:rsid w:val="002336FF"/>
    <w:rsid w:val="00245FC7"/>
    <w:rsid w:val="00251591"/>
    <w:rsid w:val="002564A6"/>
    <w:rsid w:val="00260341"/>
    <w:rsid w:val="002646B7"/>
    <w:rsid w:val="00272B2A"/>
    <w:rsid w:val="002738EA"/>
    <w:rsid w:val="00286B7B"/>
    <w:rsid w:val="00296E87"/>
    <w:rsid w:val="00297B16"/>
    <w:rsid w:val="002A432F"/>
    <w:rsid w:val="002A7042"/>
    <w:rsid w:val="002B2055"/>
    <w:rsid w:val="002B7B67"/>
    <w:rsid w:val="002B7E82"/>
    <w:rsid w:val="002C2E08"/>
    <w:rsid w:val="002C56B4"/>
    <w:rsid w:val="002C627D"/>
    <w:rsid w:val="002D11A3"/>
    <w:rsid w:val="002D2839"/>
    <w:rsid w:val="002D3BEF"/>
    <w:rsid w:val="002D7F27"/>
    <w:rsid w:val="002E6BB2"/>
    <w:rsid w:val="002F2AE1"/>
    <w:rsid w:val="002F2CBB"/>
    <w:rsid w:val="002F2DCA"/>
    <w:rsid w:val="0030098C"/>
    <w:rsid w:val="00301AD1"/>
    <w:rsid w:val="003043C1"/>
    <w:rsid w:val="003132A8"/>
    <w:rsid w:val="00313642"/>
    <w:rsid w:val="00314647"/>
    <w:rsid w:val="00316FF0"/>
    <w:rsid w:val="00325619"/>
    <w:rsid w:val="00325EBB"/>
    <w:rsid w:val="00326F49"/>
    <w:rsid w:val="00331954"/>
    <w:rsid w:val="00331E11"/>
    <w:rsid w:val="00336227"/>
    <w:rsid w:val="00354D12"/>
    <w:rsid w:val="003556CA"/>
    <w:rsid w:val="00355C43"/>
    <w:rsid w:val="00361116"/>
    <w:rsid w:val="003634EB"/>
    <w:rsid w:val="00363A01"/>
    <w:rsid w:val="0037375A"/>
    <w:rsid w:val="00374230"/>
    <w:rsid w:val="003748E2"/>
    <w:rsid w:val="00384296"/>
    <w:rsid w:val="00385C17"/>
    <w:rsid w:val="003870FD"/>
    <w:rsid w:val="003916C8"/>
    <w:rsid w:val="003A386C"/>
    <w:rsid w:val="003B4229"/>
    <w:rsid w:val="003B5B41"/>
    <w:rsid w:val="003C6EF5"/>
    <w:rsid w:val="003D19FD"/>
    <w:rsid w:val="003D4FB7"/>
    <w:rsid w:val="003E43EF"/>
    <w:rsid w:val="003E582A"/>
    <w:rsid w:val="003E5CA0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214F8"/>
    <w:rsid w:val="00423964"/>
    <w:rsid w:val="00427B9B"/>
    <w:rsid w:val="00444F00"/>
    <w:rsid w:val="00451D8F"/>
    <w:rsid w:val="0045672F"/>
    <w:rsid w:val="00456DC8"/>
    <w:rsid w:val="004600E1"/>
    <w:rsid w:val="00466A51"/>
    <w:rsid w:val="004721DC"/>
    <w:rsid w:val="004771BF"/>
    <w:rsid w:val="00477B62"/>
    <w:rsid w:val="00482E13"/>
    <w:rsid w:val="00484D6D"/>
    <w:rsid w:val="00487F6E"/>
    <w:rsid w:val="00496082"/>
    <w:rsid w:val="00497087"/>
    <w:rsid w:val="004A594C"/>
    <w:rsid w:val="004B155F"/>
    <w:rsid w:val="004C223B"/>
    <w:rsid w:val="004C37FC"/>
    <w:rsid w:val="004C5B13"/>
    <w:rsid w:val="004D0A88"/>
    <w:rsid w:val="004D2269"/>
    <w:rsid w:val="004D230F"/>
    <w:rsid w:val="004E20CC"/>
    <w:rsid w:val="004F0218"/>
    <w:rsid w:val="004F28AD"/>
    <w:rsid w:val="004F568E"/>
    <w:rsid w:val="00504153"/>
    <w:rsid w:val="00505A9A"/>
    <w:rsid w:val="00505ADA"/>
    <w:rsid w:val="00512295"/>
    <w:rsid w:val="0051244A"/>
    <w:rsid w:val="00514843"/>
    <w:rsid w:val="00514FB5"/>
    <w:rsid w:val="00515001"/>
    <w:rsid w:val="00516269"/>
    <w:rsid w:val="005174E7"/>
    <w:rsid w:val="00525BD8"/>
    <w:rsid w:val="00531D16"/>
    <w:rsid w:val="005325AE"/>
    <w:rsid w:val="00534C63"/>
    <w:rsid w:val="00544DB2"/>
    <w:rsid w:val="00553698"/>
    <w:rsid w:val="005626A1"/>
    <w:rsid w:val="00564E3F"/>
    <w:rsid w:val="00567CF8"/>
    <w:rsid w:val="0057416A"/>
    <w:rsid w:val="00582A65"/>
    <w:rsid w:val="00587CC9"/>
    <w:rsid w:val="005945CB"/>
    <w:rsid w:val="005B2665"/>
    <w:rsid w:val="005B3D62"/>
    <w:rsid w:val="005B7C83"/>
    <w:rsid w:val="005C07CC"/>
    <w:rsid w:val="005C3BD5"/>
    <w:rsid w:val="005C6A82"/>
    <w:rsid w:val="005D0BA7"/>
    <w:rsid w:val="005D2C21"/>
    <w:rsid w:val="005D7836"/>
    <w:rsid w:val="005E0E3F"/>
    <w:rsid w:val="005E3F5A"/>
    <w:rsid w:val="005E4F26"/>
    <w:rsid w:val="005E661B"/>
    <w:rsid w:val="005F09DB"/>
    <w:rsid w:val="005F0D8A"/>
    <w:rsid w:val="0060030C"/>
    <w:rsid w:val="00604152"/>
    <w:rsid w:val="00624146"/>
    <w:rsid w:val="00634D1F"/>
    <w:rsid w:val="00642A05"/>
    <w:rsid w:val="00643FDB"/>
    <w:rsid w:val="006447BD"/>
    <w:rsid w:val="00644D6E"/>
    <w:rsid w:val="00646A6C"/>
    <w:rsid w:val="00646CBF"/>
    <w:rsid w:val="006528CA"/>
    <w:rsid w:val="0066377D"/>
    <w:rsid w:val="00664ED4"/>
    <w:rsid w:val="00666349"/>
    <w:rsid w:val="0067028D"/>
    <w:rsid w:val="00671E99"/>
    <w:rsid w:val="0067415C"/>
    <w:rsid w:val="0067515E"/>
    <w:rsid w:val="00677F8D"/>
    <w:rsid w:val="0068145D"/>
    <w:rsid w:val="00683982"/>
    <w:rsid w:val="00691A64"/>
    <w:rsid w:val="006A2864"/>
    <w:rsid w:val="006A5381"/>
    <w:rsid w:val="006A76C3"/>
    <w:rsid w:val="006B07BB"/>
    <w:rsid w:val="006B358D"/>
    <w:rsid w:val="006B4042"/>
    <w:rsid w:val="006C75BF"/>
    <w:rsid w:val="006E0576"/>
    <w:rsid w:val="006E25E0"/>
    <w:rsid w:val="006E4DC8"/>
    <w:rsid w:val="006F085E"/>
    <w:rsid w:val="006F0B12"/>
    <w:rsid w:val="007036BA"/>
    <w:rsid w:val="00707F95"/>
    <w:rsid w:val="00710B5C"/>
    <w:rsid w:val="00721638"/>
    <w:rsid w:val="00724D2E"/>
    <w:rsid w:val="00727B41"/>
    <w:rsid w:val="007369C1"/>
    <w:rsid w:val="0073791C"/>
    <w:rsid w:val="00744C79"/>
    <w:rsid w:val="007505A5"/>
    <w:rsid w:val="007574F4"/>
    <w:rsid w:val="00767C1B"/>
    <w:rsid w:val="00771022"/>
    <w:rsid w:val="00772389"/>
    <w:rsid w:val="0077279D"/>
    <w:rsid w:val="007766CA"/>
    <w:rsid w:val="00776A0A"/>
    <w:rsid w:val="00780C03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F67"/>
    <w:rsid w:val="007B28D1"/>
    <w:rsid w:val="007C076A"/>
    <w:rsid w:val="007C4ED6"/>
    <w:rsid w:val="007D2FFC"/>
    <w:rsid w:val="007D34A5"/>
    <w:rsid w:val="007D5701"/>
    <w:rsid w:val="007E033F"/>
    <w:rsid w:val="007E0C93"/>
    <w:rsid w:val="007E0CB8"/>
    <w:rsid w:val="007E1DB6"/>
    <w:rsid w:val="007E580D"/>
    <w:rsid w:val="007E6AE3"/>
    <w:rsid w:val="007E6DD2"/>
    <w:rsid w:val="007F6278"/>
    <w:rsid w:val="00802B08"/>
    <w:rsid w:val="008056D6"/>
    <w:rsid w:val="008122A3"/>
    <w:rsid w:val="0081620A"/>
    <w:rsid w:val="008218AB"/>
    <w:rsid w:val="00822975"/>
    <w:rsid w:val="00823C1D"/>
    <w:rsid w:val="008376AD"/>
    <w:rsid w:val="00840FCC"/>
    <w:rsid w:val="00843382"/>
    <w:rsid w:val="008548C3"/>
    <w:rsid w:val="00856DD9"/>
    <w:rsid w:val="0085734C"/>
    <w:rsid w:val="00860066"/>
    <w:rsid w:val="008626DB"/>
    <w:rsid w:val="00862739"/>
    <w:rsid w:val="00870B42"/>
    <w:rsid w:val="008717FD"/>
    <w:rsid w:val="00872B66"/>
    <w:rsid w:val="008754FC"/>
    <w:rsid w:val="0087582D"/>
    <w:rsid w:val="00887D00"/>
    <w:rsid w:val="008964C3"/>
    <w:rsid w:val="008A0551"/>
    <w:rsid w:val="008B3832"/>
    <w:rsid w:val="008B3EDB"/>
    <w:rsid w:val="008C025F"/>
    <w:rsid w:val="008C10AC"/>
    <w:rsid w:val="008D0B49"/>
    <w:rsid w:val="008D1126"/>
    <w:rsid w:val="008D2488"/>
    <w:rsid w:val="008E18FF"/>
    <w:rsid w:val="008E27C1"/>
    <w:rsid w:val="008E68A8"/>
    <w:rsid w:val="008F0246"/>
    <w:rsid w:val="008F14C4"/>
    <w:rsid w:val="008F1697"/>
    <w:rsid w:val="0091011A"/>
    <w:rsid w:val="00913A46"/>
    <w:rsid w:val="009140B6"/>
    <w:rsid w:val="00914771"/>
    <w:rsid w:val="009158D0"/>
    <w:rsid w:val="0091676C"/>
    <w:rsid w:val="00920134"/>
    <w:rsid w:val="00922EFE"/>
    <w:rsid w:val="009236FC"/>
    <w:rsid w:val="00926E03"/>
    <w:rsid w:val="00931DC8"/>
    <w:rsid w:val="00932667"/>
    <w:rsid w:val="0093281A"/>
    <w:rsid w:val="00932CFE"/>
    <w:rsid w:val="00935085"/>
    <w:rsid w:val="00935336"/>
    <w:rsid w:val="009439C0"/>
    <w:rsid w:val="00945D10"/>
    <w:rsid w:val="00946DC2"/>
    <w:rsid w:val="0095088E"/>
    <w:rsid w:val="00957083"/>
    <w:rsid w:val="0096173A"/>
    <w:rsid w:val="009619C5"/>
    <w:rsid w:val="009667C4"/>
    <w:rsid w:val="00966A63"/>
    <w:rsid w:val="00971667"/>
    <w:rsid w:val="009727E5"/>
    <w:rsid w:val="009758B7"/>
    <w:rsid w:val="00980DCE"/>
    <w:rsid w:val="00984537"/>
    <w:rsid w:val="009861D7"/>
    <w:rsid w:val="00986958"/>
    <w:rsid w:val="00987BCE"/>
    <w:rsid w:val="009A4C55"/>
    <w:rsid w:val="009B33C3"/>
    <w:rsid w:val="009B45F2"/>
    <w:rsid w:val="009B607E"/>
    <w:rsid w:val="009B623F"/>
    <w:rsid w:val="009C096E"/>
    <w:rsid w:val="009D0668"/>
    <w:rsid w:val="009D395E"/>
    <w:rsid w:val="009D5F81"/>
    <w:rsid w:val="009E2ACB"/>
    <w:rsid w:val="009E5F8F"/>
    <w:rsid w:val="009F34EE"/>
    <w:rsid w:val="009F4A38"/>
    <w:rsid w:val="009F7ADE"/>
    <w:rsid w:val="00A01D7B"/>
    <w:rsid w:val="00A062FA"/>
    <w:rsid w:val="00A10E3E"/>
    <w:rsid w:val="00A2254C"/>
    <w:rsid w:val="00A23A40"/>
    <w:rsid w:val="00A27472"/>
    <w:rsid w:val="00A34B48"/>
    <w:rsid w:val="00A34DE0"/>
    <w:rsid w:val="00A34DED"/>
    <w:rsid w:val="00A43BD2"/>
    <w:rsid w:val="00A43E6F"/>
    <w:rsid w:val="00A44318"/>
    <w:rsid w:val="00A46E93"/>
    <w:rsid w:val="00A47E61"/>
    <w:rsid w:val="00A54BEE"/>
    <w:rsid w:val="00A56DCA"/>
    <w:rsid w:val="00A67944"/>
    <w:rsid w:val="00A71922"/>
    <w:rsid w:val="00A7341C"/>
    <w:rsid w:val="00A927E2"/>
    <w:rsid w:val="00A97EEB"/>
    <w:rsid w:val="00AA261C"/>
    <w:rsid w:val="00AA3670"/>
    <w:rsid w:val="00AB3F42"/>
    <w:rsid w:val="00AB439E"/>
    <w:rsid w:val="00AC0713"/>
    <w:rsid w:val="00AC2331"/>
    <w:rsid w:val="00AC7A21"/>
    <w:rsid w:val="00AD2D50"/>
    <w:rsid w:val="00AE37CE"/>
    <w:rsid w:val="00AE7B02"/>
    <w:rsid w:val="00B000FC"/>
    <w:rsid w:val="00B02BB2"/>
    <w:rsid w:val="00B03F7F"/>
    <w:rsid w:val="00B060DF"/>
    <w:rsid w:val="00B109ED"/>
    <w:rsid w:val="00B10EB3"/>
    <w:rsid w:val="00B20F23"/>
    <w:rsid w:val="00B35B94"/>
    <w:rsid w:val="00B35E66"/>
    <w:rsid w:val="00B431D7"/>
    <w:rsid w:val="00B45F7D"/>
    <w:rsid w:val="00B60E32"/>
    <w:rsid w:val="00B61981"/>
    <w:rsid w:val="00B6353A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D187B"/>
    <w:rsid w:val="00BD5B2C"/>
    <w:rsid w:val="00BF3D19"/>
    <w:rsid w:val="00BF647C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2501F"/>
    <w:rsid w:val="00C30910"/>
    <w:rsid w:val="00C30E7A"/>
    <w:rsid w:val="00C3517D"/>
    <w:rsid w:val="00C367CC"/>
    <w:rsid w:val="00C36F3D"/>
    <w:rsid w:val="00C40D40"/>
    <w:rsid w:val="00C41681"/>
    <w:rsid w:val="00C427C3"/>
    <w:rsid w:val="00C71D75"/>
    <w:rsid w:val="00C74B33"/>
    <w:rsid w:val="00C74FD7"/>
    <w:rsid w:val="00C75243"/>
    <w:rsid w:val="00C86663"/>
    <w:rsid w:val="00C907A9"/>
    <w:rsid w:val="00C93081"/>
    <w:rsid w:val="00C93DEB"/>
    <w:rsid w:val="00C94505"/>
    <w:rsid w:val="00CA6940"/>
    <w:rsid w:val="00CB147A"/>
    <w:rsid w:val="00CB1B61"/>
    <w:rsid w:val="00CB4C5E"/>
    <w:rsid w:val="00CB788D"/>
    <w:rsid w:val="00CC2E9D"/>
    <w:rsid w:val="00CC4A04"/>
    <w:rsid w:val="00CC6D2C"/>
    <w:rsid w:val="00CD140F"/>
    <w:rsid w:val="00CD1BA6"/>
    <w:rsid w:val="00CD447F"/>
    <w:rsid w:val="00CE018A"/>
    <w:rsid w:val="00CE116C"/>
    <w:rsid w:val="00CE134E"/>
    <w:rsid w:val="00CE1821"/>
    <w:rsid w:val="00CE6E7B"/>
    <w:rsid w:val="00CF0B29"/>
    <w:rsid w:val="00CF16E9"/>
    <w:rsid w:val="00CF176F"/>
    <w:rsid w:val="00CF37C5"/>
    <w:rsid w:val="00D05D0F"/>
    <w:rsid w:val="00D13106"/>
    <w:rsid w:val="00D1358F"/>
    <w:rsid w:val="00D1389A"/>
    <w:rsid w:val="00D15779"/>
    <w:rsid w:val="00D203ED"/>
    <w:rsid w:val="00D20405"/>
    <w:rsid w:val="00D2064A"/>
    <w:rsid w:val="00D30980"/>
    <w:rsid w:val="00D33051"/>
    <w:rsid w:val="00D4080D"/>
    <w:rsid w:val="00D515EA"/>
    <w:rsid w:val="00D55D24"/>
    <w:rsid w:val="00D623BF"/>
    <w:rsid w:val="00D64005"/>
    <w:rsid w:val="00D640DE"/>
    <w:rsid w:val="00D707BD"/>
    <w:rsid w:val="00D70867"/>
    <w:rsid w:val="00D743C8"/>
    <w:rsid w:val="00D74EE3"/>
    <w:rsid w:val="00D767DD"/>
    <w:rsid w:val="00D76E6C"/>
    <w:rsid w:val="00D85E37"/>
    <w:rsid w:val="00D93BD3"/>
    <w:rsid w:val="00D96CAC"/>
    <w:rsid w:val="00DA2E25"/>
    <w:rsid w:val="00DB0320"/>
    <w:rsid w:val="00DB68EB"/>
    <w:rsid w:val="00DB7D1B"/>
    <w:rsid w:val="00DC0F6F"/>
    <w:rsid w:val="00DC247D"/>
    <w:rsid w:val="00DC279D"/>
    <w:rsid w:val="00DC35FD"/>
    <w:rsid w:val="00DC49B3"/>
    <w:rsid w:val="00DD04CE"/>
    <w:rsid w:val="00DD1D22"/>
    <w:rsid w:val="00DD5AE5"/>
    <w:rsid w:val="00DD7F3B"/>
    <w:rsid w:val="00DE7431"/>
    <w:rsid w:val="00DF7A1D"/>
    <w:rsid w:val="00E01F12"/>
    <w:rsid w:val="00E0207A"/>
    <w:rsid w:val="00E0442D"/>
    <w:rsid w:val="00E0576A"/>
    <w:rsid w:val="00E06DEB"/>
    <w:rsid w:val="00E10A74"/>
    <w:rsid w:val="00E20A35"/>
    <w:rsid w:val="00E21472"/>
    <w:rsid w:val="00E255D2"/>
    <w:rsid w:val="00E30E2E"/>
    <w:rsid w:val="00E32C93"/>
    <w:rsid w:val="00E33427"/>
    <w:rsid w:val="00E37523"/>
    <w:rsid w:val="00E41130"/>
    <w:rsid w:val="00E443F5"/>
    <w:rsid w:val="00E44C3A"/>
    <w:rsid w:val="00E453E5"/>
    <w:rsid w:val="00E71E26"/>
    <w:rsid w:val="00E72262"/>
    <w:rsid w:val="00E734DA"/>
    <w:rsid w:val="00E74C10"/>
    <w:rsid w:val="00E752E6"/>
    <w:rsid w:val="00E757C2"/>
    <w:rsid w:val="00E76955"/>
    <w:rsid w:val="00E84089"/>
    <w:rsid w:val="00E86F7F"/>
    <w:rsid w:val="00E96FCF"/>
    <w:rsid w:val="00EA0518"/>
    <w:rsid w:val="00EA0850"/>
    <w:rsid w:val="00EA495B"/>
    <w:rsid w:val="00EA558E"/>
    <w:rsid w:val="00EB0658"/>
    <w:rsid w:val="00EB1BFB"/>
    <w:rsid w:val="00EB4554"/>
    <w:rsid w:val="00EC582F"/>
    <w:rsid w:val="00EE3A9C"/>
    <w:rsid w:val="00EE706D"/>
    <w:rsid w:val="00EF2D18"/>
    <w:rsid w:val="00EF4034"/>
    <w:rsid w:val="00EF74A5"/>
    <w:rsid w:val="00F00F9D"/>
    <w:rsid w:val="00F01D17"/>
    <w:rsid w:val="00F02E1C"/>
    <w:rsid w:val="00F1044A"/>
    <w:rsid w:val="00F12F60"/>
    <w:rsid w:val="00F13592"/>
    <w:rsid w:val="00F17EDA"/>
    <w:rsid w:val="00F341A0"/>
    <w:rsid w:val="00F51501"/>
    <w:rsid w:val="00F5441C"/>
    <w:rsid w:val="00F556D0"/>
    <w:rsid w:val="00F56D62"/>
    <w:rsid w:val="00F65FF3"/>
    <w:rsid w:val="00F6704F"/>
    <w:rsid w:val="00F70CAF"/>
    <w:rsid w:val="00F72A50"/>
    <w:rsid w:val="00F75033"/>
    <w:rsid w:val="00F83F03"/>
    <w:rsid w:val="00F87EB8"/>
    <w:rsid w:val="00F9026B"/>
    <w:rsid w:val="00F916F1"/>
    <w:rsid w:val="00F92C7F"/>
    <w:rsid w:val="00FA03B9"/>
    <w:rsid w:val="00FB16A8"/>
    <w:rsid w:val="00FB7C83"/>
    <w:rsid w:val="00FC1614"/>
    <w:rsid w:val="00FC46B3"/>
    <w:rsid w:val="00FC7BDA"/>
    <w:rsid w:val="00FD0C06"/>
    <w:rsid w:val="00FD1722"/>
    <w:rsid w:val="00FD46EF"/>
    <w:rsid w:val="00FD53F3"/>
    <w:rsid w:val="00FE249B"/>
    <w:rsid w:val="00FE431D"/>
    <w:rsid w:val="00FE78D5"/>
    <w:rsid w:val="00FF1E7B"/>
    <w:rsid w:val="00FF4AC3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24D6F24-6F01-4D76-953C-FA7AF10C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pPr>
      <w:jc w:val="both"/>
    </w:pPr>
    <w:rPr>
      <w:rFonts w:cs="Arial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cs="Arial"/>
    </w:rPr>
  </w:style>
  <w:style w:type="paragraph" w:styleId="Testonormale">
    <w:name w:val="Plain Text"/>
    <w:basedOn w:val="Normale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basedOn w:val="Normale"/>
    <w:rsid w:val="00D708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rpodeltesto">
    <w:name w:val="Corpo del testo"/>
    <w:basedOn w:val="Normale"/>
    <w:link w:val="CorpodeltestoCarattere"/>
    <w:rsid w:val="00AC071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C0713"/>
    <w:rPr>
      <w:rFonts w:ascii="Arial" w:hAnsi="Arial"/>
      <w:sz w:val="24"/>
    </w:rPr>
  </w:style>
  <w:style w:type="character" w:styleId="Enfasigrassetto">
    <w:name w:val="Strong"/>
    <w:basedOn w:val="Carpredefinitoparagrafo"/>
    <w:uiPriority w:val="22"/>
    <w:qFormat/>
    <w:rsid w:val="00F72A50"/>
    <w:rPr>
      <w:b/>
      <w:bCs/>
    </w:rPr>
  </w:style>
  <w:style w:type="paragraph" w:customStyle="1" w:styleId="Corpodeltesto1">
    <w:name w:val="Corpo del testo1"/>
    <w:basedOn w:val="Normale"/>
    <w:rsid w:val="00A27472"/>
    <w:pPr>
      <w:spacing w:after="120"/>
    </w:pPr>
  </w:style>
  <w:style w:type="paragraph" w:styleId="Paragrafoelenco">
    <w:name w:val="List Paragraph"/>
    <w:basedOn w:val="Normale"/>
    <w:uiPriority w:val="34"/>
    <w:qFormat/>
    <w:rsid w:val="00CC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.mariotti\AppData\Local\Microsoft\Windows\Temporary%20Internet%20Files\Content.IE5\FN1741CU\1647872563_proposta-determinazionedirettore.336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30ED-6F06-4672-916E-DC76E6EF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1647872563_proposta-determinazionedirettore.3366.dot</Template>
  <TotalTime>3</TotalTime>
  <Pages>2</Pages>
  <Words>525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Mariotti</dc:creator>
  <cp:keywords/>
  <cp:lastModifiedBy>Silvia Mariotti</cp:lastModifiedBy>
  <cp:revision>4</cp:revision>
  <cp:lastPrinted>2007-12-18T11:10:00Z</cp:lastPrinted>
  <dcterms:created xsi:type="dcterms:W3CDTF">2022-03-30T09:42:00Z</dcterms:created>
  <dcterms:modified xsi:type="dcterms:W3CDTF">2022-03-30T10:08:00Z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https://workflow-centro.estar.toscana.it/pw_sspt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DETERMINAZIONI</vt:lpwstr>
  </property>
  <property fmtid="{D5CDD505-2E9C-101B-9397-08002B2CF9AE}" pid="12" name="praticaID">
    <vt:lpwstr>3366</vt:lpwstr>
  </property>
</Properties>
</file>